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C7115" w14:textId="77777777" w:rsidR="00810A6E" w:rsidRPr="000D712D" w:rsidRDefault="0092281D">
      <w:pPr>
        <w:jc w:val="center"/>
        <w:rPr>
          <w:b/>
          <w:sz w:val="28"/>
          <w:szCs w:val="28"/>
        </w:rPr>
      </w:pPr>
      <w:r>
        <w:rPr>
          <w:b/>
          <w:sz w:val="28"/>
          <w:szCs w:val="28"/>
        </w:rPr>
        <w:t>SUPPLIES</w:t>
      </w:r>
      <w:r w:rsidR="00810A6E" w:rsidRPr="000D712D">
        <w:rPr>
          <w:b/>
          <w:sz w:val="28"/>
          <w:szCs w:val="28"/>
        </w:rPr>
        <w:t xml:space="preserve"> CONTRACT AWARD NOTICE</w:t>
      </w:r>
    </w:p>
    <w:p w14:paraId="70BAE07B" w14:textId="77777777" w:rsidR="00810A6E" w:rsidRPr="000D712D" w:rsidRDefault="00810A6E">
      <w:pPr>
        <w:jc w:val="center"/>
        <w:rPr>
          <w:rStyle w:val="Strong"/>
          <w:sz w:val="22"/>
          <w:szCs w:val="22"/>
        </w:rPr>
      </w:pPr>
      <w:r w:rsidRPr="00F11C95">
        <w:rPr>
          <w:rStyle w:val="Strong"/>
          <w:sz w:val="22"/>
          <w:szCs w:val="22"/>
        </w:rPr>
        <w:t>Contract title</w:t>
      </w:r>
      <w:r w:rsidR="000B42AB" w:rsidRPr="00F11C95">
        <w:rPr>
          <w:rStyle w:val="Strong"/>
          <w:sz w:val="22"/>
          <w:szCs w:val="22"/>
        </w:rPr>
        <w:t xml:space="preserve">: </w:t>
      </w:r>
      <w:r w:rsidR="000B42AB" w:rsidRPr="00F11C95">
        <w:rPr>
          <w:rStyle w:val="Strong"/>
          <w:b w:val="0"/>
          <w:sz w:val="22"/>
          <w:szCs w:val="22"/>
          <w:lang w:val="en-GB"/>
        </w:rPr>
        <w:t>Equipment for small-scale pilot action for WEEE</w:t>
      </w:r>
      <w:r w:rsidR="00F11C95" w:rsidRPr="00F11C95">
        <w:rPr>
          <w:rStyle w:val="Strong"/>
          <w:sz w:val="22"/>
          <w:szCs w:val="22"/>
        </w:rPr>
        <w:br/>
      </w:r>
      <w:r w:rsidRPr="00F11C95">
        <w:rPr>
          <w:rStyle w:val="Strong"/>
          <w:sz w:val="22"/>
          <w:szCs w:val="22"/>
        </w:rPr>
        <w:t xml:space="preserve">Location - </w:t>
      </w:r>
      <w:r w:rsidR="00F11C95" w:rsidRPr="00F11C95">
        <w:rPr>
          <w:rStyle w:val="Strong"/>
          <w:b w:val="0"/>
          <w:sz w:val="22"/>
          <w:szCs w:val="22"/>
          <w:lang w:val="en-GB"/>
        </w:rPr>
        <w:t>City of Zrenjanin, Serbia</w:t>
      </w:r>
      <w:r w:rsidR="00AE7D74" w:rsidRPr="00F11C95">
        <w:rPr>
          <w:rStyle w:val="Strong"/>
          <w:sz w:val="28"/>
          <w:szCs w:val="28"/>
        </w:rPr>
        <w:t xml:space="preserve">, </w:t>
      </w:r>
      <w:r w:rsidR="00F11C95" w:rsidRPr="00F11C95">
        <w:rPr>
          <w:rStyle w:val="Strong"/>
          <w:sz w:val="28"/>
          <w:szCs w:val="28"/>
        </w:rPr>
        <w:t>SRB</w:t>
      </w:r>
    </w:p>
    <w:p w14:paraId="4C42D52E" w14:textId="77777777" w:rsidR="00810A6E" w:rsidRPr="000D712D" w:rsidRDefault="00810A6E">
      <w:pPr>
        <w:ind w:left="709" w:hanging="425"/>
        <w:outlineLvl w:val="0"/>
        <w:rPr>
          <w:rStyle w:val="Strong"/>
          <w:sz w:val="22"/>
          <w:szCs w:val="22"/>
        </w:rPr>
      </w:pPr>
      <w:r w:rsidRPr="000D712D">
        <w:rPr>
          <w:rStyle w:val="Strong"/>
          <w:sz w:val="22"/>
          <w:szCs w:val="22"/>
        </w:rPr>
        <w:t xml:space="preserve">1. </w:t>
      </w:r>
      <w:r w:rsidR="00877CE4">
        <w:rPr>
          <w:rStyle w:val="Strong"/>
          <w:sz w:val="22"/>
          <w:szCs w:val="22"/>
        </w:rPr>
        <w:t>Type of procedure</w:t>
      </w:r>
    </w:p>
    <w:p w14:paraId="3AF92159" w14:textId="77777777" w:rsidR="00810A6E" w:rsidRPr="000D712D" w:rsidRDefault="000B42AB">
      <w:pPr>
        <w:pStyle w:val="Blockquote"/>
        <w:ind w:left="284"/>
        <w:rPr>
          <w:sz w:val="22"/>
          <w:szCs w:val="22"/>
        </w:rPr>
      </w:pPr>
      <w:r>
        <w:rPr>
          <w:sz w:val="22"/>
          <w:szCs w:val="22"/>
        </w:rPr>
        <w:t>Simplified procedure</w:t>
      </w:r>
    </w:p>
    <w:p w14:paraId="028132CB" w14:textId="77777777" w:rsidR="00810A6E" w:rsidRPr="000D712D" w:rsidRDefault="00810A6E">
      <w:pPr>
        <w:ind w:left="709" w:hanging="425"/>
        <w:outlineLvl w:val="0"/>
        <w:rPr>
          <w:rStyle w:val="Strong"/>
          <w:sz w:val="22"/>
          <w:szCs w:val="22"/>
        </w:rPr>
      </w:pPr>
      <w:r w:rsidRPr="000D712D">
        <w:rPr>
          <w:rStyle w:val="Strong"/>
          <w:sz w:val="22"/>
          <w:szCs w:val="22"/>
        </w:rPr>
        <w:t xml:space="preserve">2. Publication </w:t>
      </w:r>
      <w:r w:rsidR="00877CE4">
        <w:rPr>
          <w:rStyle w:val="Strong"/>
          <w:sz w:val="22"/>
          <w:szCs w:val="22"/>
        </w:rPr>
        <w:t xml:space="preserve">reference and </w:t>
      </w:r>
      <w:r w:rsidRPr="000D712D">
        <w:rPr>
          <w:rStyle w:val="Strong"/>
          <w:sz w:val="22"/>
          <w:szCs w:val="22"/>
        </w:rPr>
        <w:t xml:space="preserve">date of the </w:t>
      </w:r>
      <w:r w:rsidR="00877CE4">
        <w:rPr>
          <w:rStyle w:val="Strong"/>
          <w:sz w:val="22"/>
          <w:szCs w:val="22"/>
        </w:rPr>
        <w:t>contract</w:t>
      </w:r>
      <w:r w:rsidRPr="000D712D">
        <w:rPr>
          <w:rStyle w:val="Strong"/>
          <w:sz w:val="22"/>
          <w:szCs w:val="22"/>
        </w:rPr>
        <w:t xml:space="preserve"> notice</w:t>
      </w:r>
    </w:p>
    <w:p w14:paraId="318658F5" w14:textId="77777777" w:rsidR="00810A6E" w:rsidRPr="000D712D" w:rsidRDefault="00F11C95">
      <w:pPr>
        <w:pStyle w:val="Blockquote"/>
        <w:ind w:left="284"/>
        <w:rPr>
          <w:sz w:val="22"/>
          <w:szCs w:val="22"/>
        </w:rPr>
      </w:pPr>
      <w:r w:rsidRPr="000B42AB">
        <w:rPr>
          <w:sz w:val="22"/>
          <w:szCs w:val="22"/>
        </w:rPr>
        <w:t>959/RDA Banat/TD5</w:t>
      </w:r>
      <w:r>
        <w:rPr>
          <w:sz w:val="22"/>
          <w:szCs w:val="22"/>
        </w:rPr>
        <w:t>; 18.10.2021.</w:t>
      </w:r>
    </w:p>
    <w:p w14:paraId="0A0F863A" w14:textId="77777777" w:rsidR="00810A6E" w:rsidRPr="000D712D" w:rsidRDefault="00810A6E">
      <w:pPr>
        <w:ind w:left="709" w:hanging="425"/>
        <w:outlineLvl w:val="0"/>
        <w:rPr>
          <w:rStyle w:val="Strong"/>
          <w:sz w:val="22"/>
          <w:szCs w:val="22"/>
        </w:rPr>
      </w:pPr>
      <w:r w:rsidRPr="000D712D">
        <w:rPr>
          <w:rStyle w:val="Strong"/>
          <w:sz w:val="22"/>
          <w:szCs w:val="22"/>
        </w:rPr>
        <w:t>3. Lot number and lot title</w:t>
      </w:r>
    </w:p>
    <w:p w14:paraId="109D13AC" w14:textId="77777777" w:rsidR="00810A6E" w:rsidRPr="000D712D" w:rsidRDefault="000B42AB">
      <w:pPr>
        <w:pStyle w:val="Blockquote"/>
        <w:ind w:left="284"/>
        <w:rPr>
          <w:sz w:val="22"/>
          <w:szCs w:val="22"/>
        </w:rPr>
      </w:pPr>
      <w:r>
        <w:rPr>
          <w:sz w:val="22"/>
          <w:szCs w:val="22"/>
        </w:rPr>
        <w:t>One lot only</w:t>
      </w:r>
    </w:p>
    <w:p w14:paraId="75087497" w14:textId="77777777" w:rsidR="00810A6E" w:rsidRPr="000D712D" w:rsidRDefault="00810A6E">
      <w:pPr>
        <w:ind w:left="709" w:hanging="425"/>
        <w:outlineLvl w:val="0"/>
        <w:rPr>
          <w:rStyle w:val="Strong"/>
          <w:sz w:val="22"/>
          <w:szCs w:val="22"/>
        </w:rPr>
      </w:pPr>
      <w:r w:rsidRPr="000D712D">
        <w:rPr>
          <w:rStyle w:val="Strong"/>
          <w:sz w:val="22"/>
          <w:szCs w:val="22"/>
        </w:rPr>
        <w:t xml:space="preserve">4. Contract </w:t>
      </w:r>
      <w:r w:rsidR="00AE7D74" w:rsidRPr="000D712D">
        <w:rPr>
          <w:rStyle w:val="Strong"/>
          <w:sz w:val="22"/>
          <w:szCs w:val="22"/>
        </w:rPr>
        <w:t xml:space="preserve">number and </w:t>
      </w:r>
      <w:r w:rsidRPr="000D712D">
        <w:rPr>
          <w:rStyle w:val="Strong"/>
          <w:sz w:val="22"/>
          <w:szCs w:val="22"/>
        </w:rPr>
        <w:t>value</w:t>
      </w:r>
    </w:p>
    <w:p w14:paraId="606DAD27" w14:textId="77777777" w:rsidR="009347B4" w:rsidRPr="00204689" w:rsidRDefault="000B42AB" w:rsidP="000B42AB">
      <w:pPr>
        <w:pStyle w:val="Blockquote"/>
        <w:ind w:left="284"/>
        <w:rPr>
          <w:sz w:val="22"/>
          <w:szCs w:val="22"/>
        </w:rPr>
      </w:pPr>
      <w:r w:rsidRPr="000B42AB">
        <w:rPr>
          <w:sz w:val="22"/>
          <w:szCs w:val="22"/>
        </w:rPr>
        <w:t>959/RDA Banat/TD5</w:t>
      </w:r>
      <w:r>
        <w:rPr>
          <w:sz w:val="22"/>
          <w:szCs w:val="22"/>
        </w:rPr>
        <w:t xml:space="preserve">, EUR </w:t>
      </w:r>
      <w:r w:rsidRPr="000B42AB">
        <w:rPr>
          <w:sz w:val="22"/>
          <w:szCs w:val="22"/>
        </w:rPr>
        <w:t>46</w:t>
      </w:r>
      <w:r>
        <w:rPr>
          <w:sz w:val="22"/>
          <w:szCs w:val="22"/>
        </w:rPr>
        <w:t>.</w:t>
      </w:r>
      <w:r w:rsidRPr="000B42AB">
        <w:rPr>
          <w:sz w:val="22"/>
          <w:szCs w:val="22"/>
        </w:rPr>
        <w:t>407</w:t>
      </w:r>
      <w:r>
        <w:rPr>
          <w:sz w:val="22"/>
          <w:szCs w:val="22"/>
        </w:rPr>
        <w:t>,00</w:t>
      </w:r>
    </w:p>
    <w:p w14:paraId="6A98AB60" w14:textId="77777777" w:rsidR="00810A6E" w:rsidRPr="000D712D" w:rsidRDefault="00810A6E">
      <w:pPr>
        <w:ind w:left="709" w:hanging="425"/>
        <w:outlineLvl w:val="0"/>
        <w:rPr>
          <w:rStyle w:val="Strong"/>
          <w:sz w:val="22"/>
          <w:szCs w:val="22"/>
        </w:rPr>
      </w:pPr>
      <w:r w:rsidRPr="000D712D">
        <w:rPr>
          <w:rStyle w:val="Strong"/>
          <w:sz w:val="22"/>
          <w:szCs w:val="22"/>
        </w:rPr>
        <w:t>5. Date of award of the contract</w:t>
      </w:r>
    </w:p>
    <w:p w14:paraId="7DF36587" w14:textId="49EE2808" w:rsidR="00810A6E" w:rsidRPr="000D712D" w:rsidRDefault="00EF6D79">
      <w:pPr>
        <w:pStyle w:val="Blockquote"/>
        <w:ind w:left="284"/>
        <w:rPr>
          <w:sz w:val="22"/>
          <w:szCs w:val="22"/>
        </w:rPr>
      </w:pPr>
      <w:r>
        <w:rPr>
          <w:sz w:val="22"/>
          <w:szCs w:val="22"/>
        </w:rPr>
        <w:t>30.11.2021</w:t>
      </w:r>
    </w:p>
    <w:p w14:paraId="7D8ADC35" w14:textId="77777777" w:rsidR="00810A6E" w:rsidRPr="000D712D" w:rsidRDefault="00810A6E">
      <w:pPr>
        <w:ind w:left="709" w:hanging="425"/>
        <w:outlineLvl w:val="0"/>
        <w:rPr>
          <w:rStyle w:val="Strong"/>
          <w:sz w:val="22"/>
          <w:szCs w:val="22"/>
        </w:rPr>
      </w:pPr>
      <w:r w:rsidRPr="000D712D">
        <w:rPr>
          <w:rStyle w:val="Strong"/>
          <w:sz w:val="22"/>
          <w:szCs w:val="22"/>
        </w:rPr>
        <w:t>6. Number of tenders received</w:t>
      </w:r>
    </w:p>
    <w:p w14:paraId="532EDA4F" w14:textId="77777777" w:rsidR="00810A6E" w:rsidRPr="000D712D" w:rsidRDefault="008F2F01">
      <w:pPr>
        <w:pStyle w:val="Blockquote"/>
        <w:ind w:left="284"/>
        <w:rPr>
          <w:sz w:val="22"/>
          <w:szCs w:val="22"/>
        </w:rPr>
      </w:pPr>
      <w:r>
        <w:rPr>
          <w:sz w:val="22"/>
          <w:szCs w:val="22"/>
        </w:rPr>
        <w:t>1</w:t>
      </w:r>
    </w:p>
    <w:p w14:paraId="4779E8AF" w14:textId="77777777" w:rsidR="00810A6E" w:rsidRPr="000D712D" w:rsidRDefault="00810A6E">
      <w:pPr>
        <w:ind w:left="709" w:hanging="425"/>
        <w:outlineLvl w:val="0"/>
        <w:rPr>
          <w:rStyle w:val="Strong"/>
          <w:sz w:val="22"/>
          <w:szCs w:val="22"/>
        </w:rPr>
      </w:pPr>
      <w:r w:rsidRPr="000D712D">
        <w:rPr>
          <w:rStyle w:val="Strong"/>
          <w:sz w:val="22"/>
          <w:szCs w:val="22"/>
        </w:rPr>
        <w:t>7. Name</w:t>
      </w:r>
      <w:r w:rsidR="00AE7D74" w:rsidRPr="000D712D">
        <w:rPr>
          <w:rStyle w:val="Strong"/>
          <w:sz w:val="22"/>
          <w:szCs w:val="22"/>
        </w:rPr>
        <w:t>,</w:t>
      </w:r>
      <w:r w:rsidRPr="000D712D">
        <w:rPr>
          <w:rStyle w:val="Strong"/>
          <w:sz w:val="22"/>
          <w:szCs w:val="22"/>
        </w:rPr>
        <w:t xml:space="preserve"> address </w:t>
      </w:r>
      <w:r w:rsidR="00AE7D74" w:rsidRPr="000D712D">
        <w:rPr>
          <w:rStyle w:val="Strong"/>
          <w:sz w:val="22"/>
          <w:szCs w:val="22"/>
        </w:rPr>
        <w:t xml:space="preserve">and nationality </w:t>
      </w:r>
      <w:r w:rsidRPr="000D712D">
        <w:rPr>
          <w:rStyle w:val="Strong"/>
          <w:sz w:val="22"/>
          <w:szCs w:val="22"/>
        </w:rPr>
        <w:t>of successful tenderer</w:t>
      </w:r>
    </w:p>
    <w:p w14:paraId="2AE04F34" w14:textId="77777777" w:rsidR="00810A6E" w:rsidRPr="000D712D" w:rsidRDefault="008F2F01" w:rsidP="00F11C95">
      <w:pPr>
        <w:pStyle w:val="Blockquote"/>
        <w:rPr>
          <w:sz w:val="22"/>
          <w:szCs w:val="22"/>
        </w:rPr>
      </w:pPr>
      <w:r w:rsidRPr="00F11C95">
        <w:rPr>
          <w:sz w:val="22"/>
          <w:szCs w:val="22"/>
        </w:rPr>
        <w:t>Elektrometal plus LLC</w:t>
      </w:r>
      <w:r w:rsidR="00030DD2">
        <w:rPr>
          <w:sz w:val="22"/>
          <w:szCs w:val="22"/>
        </w:rPr>
        <w:t xml:space="preserve">, </w:t>
      </w:r>
      <w:r w:rsidRPr="00F11C95">
        <w:rPr>
          <w:sz w:val="22"/>
          <w:szCs w:val="22"/>
        </w:rPr>
        <w:t>Vojvode Knicanina 4</w:t>
      </w:r>
      <w:r w:rsidR="00030DD2">
        <w:rPr>
          <w:sz w:val="22"/>
          <w:szCs w:val="22"/>
        </w:rPr>
        <w:t xml:space="preserve">, </w:t>
      </w:r>
      <w:r w:rsidRPr="00F11C95">
        <w:rPr>
          <w:sz w:val="22"/>
          <w:szCs w:val="22"/>
        </w:rPr>
        <w:t>26300</w:t>
      </w:r>
      <w:r w:rsidRPr="008F2F01">
        <w:rPr>
          <w:sz w:val="22"/>
          <w:szCs w:val="22"/>
        </w:rPr>
        <w:t xml:space="preserve"> Vrsac, Republic of Serbia</w:t>
      </w:r>
    </w:p>
    <w:p w14:paraId="7A4B3842" w14:textId="77777777" w:rsidR="00AE7D74" w:rsidRPr="000D712D" w:rsidRDefault="008F2F01" w:rsidP="00AE7D74">
      <w:pPr>
        <w:pStyle w:val="Blockquote"/>
        <w:rPr>
          <w:sz w:val="22"/>
          <w:szCs w:val="22"/>
        </w:rPr>
      </w:pPr>
      <w:r>
        <w:rPr>
          <w:sz w:val="22"/>
          <w:szCs w:val="22"/>
        </w:rPr>
        <w:t>SRB</w:t>
      </w:r>
    </w:p>
    <w:p w14:paraId="32BA28EC" w14:textId="77777777" w:rsidR="00AE7D74" w:rsidRPr="000D712D" w:rsidRDefault="00822AF7" w:rsidP="00AE7D74">
      <w:pPr>
        <w:pStyle w:val="Blockquote"/>
        <w:rPr>
          <w:b/>
          <w:sz w:val="22"/>
          <w:szCs w:val="22"/>
        </w:rPr>
      </w:pPr>
      <w:r w:rsidRPr="000D712D">
        <w:rPr>
          <w:b/>
          <w:sz w:val="22"/>
          <w:szCs w:val="22"/>
        </w:rPr>
        <w:t>8</w:t>
      </w:r>
      <w:r w:rsidR="00AE7D74" w:rsidRPr="000D712D">
        <w:rPr>
          <w:b/>
          <w:sz w:val="22"/>
          <w:szCs w:val="22"/>
        </w:rPr>
        <w:t>. Duration of contract</w:t>
      </w:r>
    </w:p>
    <w:p w14:paraId="2AC0C3C5" w14:textId="77777777" w:rsidR="00AE7D74" w:rsidRPr="000D712D" w:rsidRDefault="00F11C95" w:rsidP="00AE7D74">
      <w:pPr>
        <w:pStyle w:val="Blockquote"/>
        <w:rPr>
          <w:sz w:val="22"/>
          <w:szCs w:val="22"/>
        </w:rPr>
      </w:pPr>
      <w:r w:rsidRPr="00F11C95">
        <w:rPr>
          <w:sz w:val="22"/>
          <w:szCs w:val="22"/>
          <w:lang w:val="en-GB"/>
        </w:rPr>
        <w:t>2 months</w:t>
      </w:r>
    </w:p>
    <w:p w14:paraId="402334D5" w14:textId="77777777" w:rsidR="00AE7D74" w:rsidRPr="000D712D" w:rsidRDefault="00822AF7" w:rsidP="00AE7D74">
      <w:pPr>
        <w:pStyle w:val="Blockquote"/>
        <w:rPr>
          <w:b/>
          <w:sz w:val="22"/>
          <w:szCs w:val="22"/>
        </w:rPr>
      </w:pPr>
      <w:r w:rsidRPr="000D712D">
        <w:rPr>
          <w:b/>
          <w:sz w:val="22"/>
          <w:szCs w:val="22"/>
        </w:rPr>
        <w:t>9.</w:t>
      </w:r>
      <w:r w:rsidR="00AE7D74" w:rsidRPr="000D712D">
        <w:rPr>
          <w:b/>
          <w:sz w:val="22"/>
          <w:szCs w:val="22"/>
        </w:rPr>
        <w:t xml:space="preserve"> Contracting </w:t>
      </w:r>
      <w:r w:rsidR="00BE49B3">
        <w:rPr>
          <w:b/>
          <w:sz w:val="22"/>
          <w:szCs w:val="22"/>
        </w:rPr>
        <w:t>a</w:t>
      </w:r>
      <w:r w:rsidR="00AE7D74" w:rsidRPr="000D712D">
        <w:rPr>
          <w:b/>
          <w:sz w:val="22"/>
          <w:szCs w:val="22"/>
        </w:rPr>
        <w:t xml:space="preserve">uthority </w:t>
      </w:r>
    </w:p>
    <w:p w14:paraId="21AEA82C" w14:textId="77777777" w:rsidR="00F11C95" w:rsidRPr="00F11C95" w:rsidRDefault="00F11C95" w:rsidP="00F11C95">
      <w:pPr>
        <w:ind w:left="426"/>
        <w:jc w:val="both"/>
        <w:rPr>
          <w:sz w:val="22"/>
          <w:szCs w:val="22"/>
          <w:lang w:val="en-GB"/>
        </w:rPr>
      </w:pPr>
      <w:r w:rsidRPr="00F11C95">
        <w:rPr>
          <w:sz w:val="22"/>
          <w:szCs w:val="22"/>
          <w:lang w:val="en-GB"/>
        </w:rPr>
        <w:t xml:space="preserve">Regional Agency for Socio Economic Development – Banat Ltd., </w:t>
      </w:r>
    </w:p>
    <w:p w14:paraId="44765CD4" w14:textId="77777777" w:rsidR="00AE7D74" w:rsidRPr="000D712D" w:rsidRDefault="00F11C95" w:rsidP="00F11C95">
      <w:pPr>
        <w:ind w:left="426"/>
        <w:jc w:val="both"/>
        <w:rPr>
          <w:rStyle w:val="Emphasis"/>
          <w:sz w:val="22"/>
          <w:szCs w:val="22"/>
          <w:lang w:val="en-GB"/>
        </w:rPr>
      </w:pPr>
      <w:r w:rsidRPr="00F11C95">
        <w:rPr>
          <w:sz w:val="22"/>
          <w:szCs w:val="22"/>
          <w:lang w:val="en-GB"/>
        </w:rPr>
        <w:t>Dr KornelaRadulovića 18, 23000 Zrenjanin, Republic of Serbia</w:t>
      </w:r>
    </w:p>
    <w:p w14:paraId="0BD3F760" w14:textId="77777777" w:rsidR="00AE7D74" w:rsidRPr="00CB2CF6" w:rsidRDefault="00AE7D74" w:rsidP="00CB2CF6">
      <w:pPr>
        <w:pStyle w:val="Blockquote"/>
        <w:ind w:left="851" w:hanging="567"/>
        <w:rPr>
          <w:b/>
          <w:sz w:val="22"/>
          <w:szCs w:val="22"/>
        </w:rPr>
      </w:pPr>
      <w:r w:rsidRPr="00CB2CF6">
        <w:rPr>
          <w:b/>
        </w:rPr>
        <w:t>1</w:t>
      </w:r>
      <w:r w:rsidR="00822AF7" w:rsidRPr="00CB2CF6">
        <w:rPr>
          <w:b/>
        </w:rPr>
        <w:t>0</w:t>
      </w:r>
      <w:r w:rsidRPr="00CB2CF6">
        <w:rPr>
          <w:b/>
        </w:rPr>
        <w:t xml:space="preserve">. </w:t>
      </w:r>
      <w:r w:rsidRPr="00CB2CF6">
        <w:rPr>
          <w:b/>
        </w:rPr>
        <w:tab/>
        <w:t>Legal basis</w:t>
      </w:r>
    </w:p>
    <w:p w14:paraId="5DC5E6DB" w14:textId="77777777" w:rsidR="00F11C95" w:rsidRDefault="00F11C95" w:rsidP="00F11C95">
      <w:pPr>
        <w:ind w:left="426"/>
        <w:jc w:val="both"/>
        <w:rPr>
          <w:sz w:val="22"/>
          <w:szCs w:val="22"/>
          <w:lang w:val="en-GB" w:eastAsia="ja-JP"/>
        </w:rPr>
      </w:pPr>
      <w:r w:rsidRPr="00866A86">
        <w:rPr>
          <w:sz w:val="22"/>
          <w:szCs w:val="22"/>
          <w:lang w:val="en-GB"/>
        </w:rPr>
        <w:t>Regulation(EU) No </w:t>
      </w:r>
      <w:r w:rsidRPr="00866A86">
        <w:rPr>
          <w:sz w:val="22"/>
          <w:szCs w:val="22"/>
          <w:lang w:val="en-GB" w:eastAsia="ja-JP"/>
        </w:rPr>
        <w:t>236/2014 of the European Parliament and of the Council of 11 March 2014 laying down common rules and procedures for the implementation of the Union's instruments for financing external action and IPA II</w:t>
      </w:r>
    </w:p>
    <w:p w14:paraId="0C363641" w14:textId="77777777" w:rsidR="00822AF7" w:rsidRPr="00CB2CF6" w:rsidRDefault="00F11C95" w:rsidP="00F11C95">
      <w:pPr>
        <w:ind w:left="426"/>
        <w:jc w:val="both"/>
        <w:rPr>
          <w:sz w:val="22"/>
          <w:szCs w:val="22"/>
          <w:lang w:val="en-GB"/>
        </w:rPr>
      </w:pPr>
      <w:r>
        <w:rPr>
          <w:sz w:val="22"/>
          <w:szCs w:val="22"/>
          <w:lang w:val="en-GB" w:eastAsia="ja-JP"/>
        </w:rPr>
        <w:t xml:space="preserve">PRAG 2020 </w:t>
      </w:r>
      <w:hyperlink r:id="rId7" w:history="1">
        <w:r w:rsidRPr="00432EDD">
          <w:rPr>
            <w:rStyle w:val="Hyperlink"/>
            <w:sz w:val="22"/>
            <w:szCs w:val="22"/>
            <w:lang w:val="en-GB" w:eastAsia="ja-JP"/>
          </w:rPr>
          <w:t>https://wikis.ec.europa.eu/display/ExactExternalWiki/ePRAG</w:t>
        </w:r>
      </w:hyperlink>
    </w:p>
    <w:sectPr w:rsidR="00822AF7" w:rsidRPr="00CB2CF6" w:rsidSect="00D02B28">
      <w:footerReference w:type="default" r:id="rId8"/>
      <w:pgSz w:w="12240" w:h="15840"/>
      <w:pgMar w:top="1440" w:right="1440" w:bottom="1440" w:left="1440" w:header="1440" w:footer="55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B930A" w14:textId="77777777" w:rsidR="00B45ED7" w:rsidRDefault="00B45ED7">
      <w:r>
        <w:separator/>
      </w:r>
    </w:p>
  </w:endnote>
  <w:endnote w:type="continuationSeparator" w:id="0">
    <w:p w14:paraId="7EF447EA" w14:textId="77777777" w:rsidR="00B45ED7" w:rsidRDefault="00B45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036E2" w14:textId="77777777" w:rsidR="00F075CC" w:rsidRPr="00F075CC" w:rsidRDefault="00897325" w:rsidP="00F075CC">
    <w:pPr>
      <w:widowControl/>
      <w:tabs>
        <w:tab w:val="right" w:pos="9214"/>
      </w:tabs>
      <w:spacing w:before="0" w:after="0"/>
      <w:ind w:right="5"/>
      <w:rPr>
        <w:sz w:val="18"/>
        <w:szCs w:val="18"/>
        <w:lang w:val="en-GB"/>
      </w:rPr>
    </w:pPr>
    <w:r>
      <w:rPr>
        <w:b/>
        <w:sz w:val="18"/>
        <w:lang w:val="en-GB"/>
      </w:rPr>
      <w:t>July 2019</w:t>
    </w:r>
    <w:r w:rsidR="00F075CC" w:rsidRPr="00F075CC">
      <w:rPr>
        <w:b/>
        <w:sz w:val="18"/>
        <w:szCs w:val="18"/>
        <w:lang w:val="en-GB"/>
      </w:rPr>
      <w:tab/>
    </w:r>
    <w:r w:rsidR="00F075CC" w:rsidRPr="00F075CC">
      <w:rPr>
        <w:sz w:val="18"/>
        <w:szCs w:val="18"/>
        <w:lang w:val="en-GB"/>
      </w:rPr>
      <w:t xml:space="preserve">Page </w:t>
    </w:r>
    <w:r w:rsidR="00D325C6" w:rsidRPr="00F075CC">
      <w:rPr>
        <w:sz w:val="18"/>
        <w:szCs w:val="18"/>
        <w:lang w:val="en-GB"/>
      </w:rPr>
      <w:fldChar w:fldCharType="begin"/>
    </w:r>
    <w:r w:rsidR="00F075CC" w:rsidRPr="00F075CC">
      <w:rPr>
        <w:sz w:val="18"/>
        <w:szCs w:val="18"/>
        <w:lang w:val="en-GB"/>
      </w:rPr>
      <w:instrText xml:space="preserve"> PAGE </w:instrText>
    </w:r>
    <w:r w:rsidR="00D325C6" w:rsidRPr="00F075CC">
      <w:rPr>
        <w:sz w:val="18"/>
        <w:szCs w:val="18"/>
        <w:lang w:val="en-GB"/>
      </w:rPr>
      <w:fldChar w:fldCharType="separate"/>
    </w:r>
    <w:r w:rsidR="00030DD2">
      <w:rPr>
        <w:noProof/>
        <w:sz w:val="18"/>
        <w:szCs w:val="18"/>
        <w:lang w:val="en-GB"/>
      </w:rPr>
      <w:t>1</w:t>
    </w:r>
    <w:r w:rsidR="00D325C6" w:rsidRPr="00F075CC">
      <w:rPr>
        <w:sz w:val="18"/>
        <w:szCs w:val="18"/>
        <w:lang w:val="en-GB"/>
      </w:rPr>
      <w:fldChar w:fldCharType="end"/>
    </w:r>
    <w:r w:rsidR="00F075CC" w:rsidRPr="00F075CC">
      <w:rPr>
        <w:sz w:val="18"/>
        <w:szCs w:val="18"/>
        <w:lang w:val="en-GB"/>
      </w:rPr>
      <w:t xml:space="preserve"> of </w:t>
    </w:r>
    <w:r w:rsidR="00D325C6" w:rsidRPr="00F075CC">
      <w:rPr>
        <w:sz w:val="18"/>
        <w:szCs w:val="18"/>
        <w:lang w:val="en-GB"/>
      </w:rPr>
      <w:fldChar w:fldCharType="begin"/>
    </w:r>
    <w:r w:rsidR="00F075CC" w:rsidRPr="00F075CC">
      <w:rPr>
        <w:sz w:val="18"/>
        <w:szCs w:val="18"/>
        <w:lang w:val="en-GB"/>
      </w:rPr>
      <w:instrText xml:space="preserve"> NUMPAGES </w:instrText>
    </w:r>
    <w:r w:rsidR="00D325C6" w:rsidRPr="00F075CC">
      <w:rPr>
        <w:sz w:val="18"/>
        <w:szCs w:val="18"/>
        <w:lang w:val="en-GB"/>
      </w:rPr>
      <w:fldChar w:fldCharType="separate"/>
    </w:r>
    <w:r w:rsidR="00030DD2">
      <w:rPr>
        <w:noProof/>
        <w:sz w:val="18"/>
        <w:szCs w:val="18"/>
        <w:lang w:val="en-GB"/>
      </w:rPr>
      <w:t>1</w:t>
    </w:r>
    <w:r w:rsidR="00D325C6" w:rsidRPr="00F075CC">
      <w:rPr>
        <w:sz w:val="18"/>
        <w:szCs w:val="18"/>
        <w:lang w:val="en-GB"/>
      </w:rPr>
      <w:fldChar w:fldCharType="end"/>
    </w:r>
  </w:p>
  <w:p w14:paraId="2FE65053" w14:textId="77777777" w:rsidR="00810A6E" w:rsidRPr="00D02B28" w:rsidRDefault="00D325C6" w:rsidP="00F075CC">
    <w:pPr>
      <w:widowControl/>
      <w:spacing w:before="0" w:after="0"/>
      <w:rPr>
        <w:lang w:val="en-GB"/>
      </w:rPr>
    </w:pPr>
    <w:r w:rsidRPr="00F075CC">
      <w:rPr>
        <w:sz w:val="18"/>
        <w:szCs w:val="18"/>
        <w:lang w:val="en-GB"/>
      </w:rPr>
      <w:fldChar w:fldCharType="begin"/>
    </w:r>
    <w:r w:rsidR="00F075CC" w:rsidRPr="00F075CC">
      <w:rPr>
        <w:sz w:val="18"/>
        <w:szCs w:val="18"/>
        <w:lang w:val="en-GB"/>
      </w:rPr>
      <w:instrText xml:space="preserve"> FILENAME </w:instrText>
    </w:r>
    <w:r w:rsidRPr="00F075CC">
      <w:rPr>
        <w:sz w:val="18"/>
        <w:szCs w:val="18"/>
        <w:lang w:val="en-GB"/>
      </w:rPr>
      <w:fldChar w:fldCharType="separate"/>
    </w:r>
    <w:r w:rsidR="0092281D">
      <w:rPr>
        <w:noProof/>
        <w:sz w:val="18"/>
        <w:szCs w:val="18"/>
        <w:lang w:val="en-GB"/>
      </w:rPr>
      <w:t>c</w:t>
    </w:r>
    <w:r w:rsidR="00ED46F2">
      <w:rPr>
        <w:noProof/>
        <w:sz w:val="18"/>
        <w:szCs w:val="18"/>
        <w:lang w:val="en-GB"/>
      </w:rPr>
      <w:t>9b_awardnotice_en.doc</w:t>
    </w:r>
    <w:r w:rsidRPr="00F075CC">
      <w:rPr>
        <w:sz w:val="18"/>
        <w:szCs w:val="18"/>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DF1A1" w14:textId="77777777" w:rsidR="00B45ED7" w:rsidRDefault="00B45ED7">
      <w:r>
        <w:separator/>
      </w:r>
    </w:p>
  </w:footnote>
  <w:footnote w:type="continuationSeparator" w:id="0">
    <w:p w14:paraId="44AC0E8C" w14:textId="77777777" w:rsidR="00B45ED7" w:rsidRDefault="00B45E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15:restartNumberingAfterBreak="0">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4" w15:restartNumberingAfterBreak="0">
    <w:nsid w:val="0000000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5" w15:restartNumberingAfterBreak="0">
    <w:nsid w:val="0000000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6" w15:restartNumberingAfterBreak="0">
    <w:nsid w:val="0000000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7" w15:restartNumberingAfterBreak="0">
    <w:nsid w:val="00000007"/>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8" w15:restartNumberingAfterBreak="0">
    <w:nsid w:val="0000000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9" w15:restartNumberingAfterBreak="0">
    <w:nsid w:val="0B561F9D"/>
    <w:multiLevelType w:val="hybridMultilevel"/>
    <w:tmpl w:val="E5A6A264"/>
    <w:lvl w:ilvl="0" w:tplc="473C203E">
      <w:start w:val="1"/>
      <w:numFmt w:val="decimal"/>
      <w:pStyle w:val="PRAGHeading2"/>
      <w:lvlText w:val="%1."/>
      <w:lvlJc w:val="left"/>
      <w:pPr>
        <w:tabs>
          <w:tab w:val="num" w:pos="284"/>
        </w:tabs>
        <w:ind w:left="284" w:firstLine="0"/>
      </w:pPr>
      <w:rPr>
        <w:rFonts w:ascii="Times New Roman" w:hAnsi="Times New Roman" w:hint="default"/>
        <w:b/>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3">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4">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5">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6">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7">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8">
    <w:abstractNumId w:val="0"/>
    <w:lvlOverride w:ilvl="0">
      <w:lvl w:ilvl="0">
        <w:numFmt w:val="bullet"/>
        <w:lvlText w:val=""/>
        <w:legacy w:legacy="1" w:legacySpace="0" w:legacyIndent="360"/>
        <w:lvlJc w:val="left"/>
        <w:pPr>
          <w:ind w:left="720" w:hanging="360"/>
        </w:pPr>
        <w:rPr>
          <w:rFonts w:ascii="Symbol" w:hAnsi="Symbol" w:hint="default"/>
        </w:rPr>
      </w:lvl>
    </w:lvlOverride>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docVars>
    <w:docVar w:name="LW_DocType" w:val="NORMAL"/>
  </w:docVars>
  <w:rsids>
    <w:rsidRoot w:val="00467624"/>
    <w:rsid w:val="0000046A"/>
    <w:rsid w:val="00030DD2"/>
    <w:rsid w:val="0004567D"/>
    <w:rsid w:val="0008681F"/>
    <w:rsid w:val="000B42AB"/>
    <w:rsid w:val="000D4AD4"/>
    <w:rsid w:val="000D712D"/>
    <w:rsid w:val="0019719C"/>
    <w:rsid w:val="001B097A"/>
    <w:rsid w:val="001B2813"/>
    <w:rsid w:val="001C132D"/>
    <w:rsid w:val="00207784"/>
    <w:rsid w:val="00233766"/>
    <w:rsid w:val="00242392"/>
    <w:rsid w:val="00254C87"/>
    <w:rsid w:val="002D48D6"/>
    <w:rsid w:val="002E6A8E"/>
    <w:rsid w:val="00352080"/>
    <w:rsid w:val="00374F88"/>
    <w:rsid w:val="003811EE"/>
    <w:rsid w:val="003F6495"/>
    <w:rsid w:val="00467624"/>
    <w:rsid w:val="004E0893"/>
    <w:rsid w:val="0050457B"/>
    <w:rsid w:val="00564E89"/>
    <w:rsid w:val="005767DD"/>
    <w:rsid w:val="005C529F"/>
    <w:rsid w:val="005D4331"/>
    <w:rsid w:val="0066063A"/>
    <w:rsid w:val="006865BB"/>
    <w:rsid w:val="006A267F"/>
    <w:rsid w:val="006A685B"/>
    <w:rsid w:val="00703B5E"/>
    <w:rsid w:val="00703D8F"/>
    <w:rsid w:val="00735AE7"/>
    <w:rsid w:val="007435F0"/>
    <w:rsid w:val="007748DD"/>
    <w:rsid w:val="0078569F"/>
    <w:rsid w:val="007A05A8"/>
    <w:rsid w:val="007B183D"/>
    <w:rsid w:val="007C4B6E"/>
    <w:rsid w:val="007F7527"/>
    <w:rsid w:val="00810A6E"/>
    <w:rsid w:val="00817926"/>
    <w:rsid w:val="00822AF7"/>
    <w:rsid w:val="00851F7D"/>
    <w:rsid w:val="00857F48"/>
    <w:rsid w:val="00877CE4"/>
    <w:rsid w:val="00883912"/>
    <w:rsid w:val="0088476E"/>
    <w:rsid w:val="00897325"/>
    <w:rsid w:val="008F2F01"/>
    <w:rsid w:val="0092281D"/>
    <w:rsid w:val="009347B4"/>
    <w:rsid w:val="009D28EC"/>
    <w:rsid w:val="009E0B83"/>
    <w:rsid w:val="009E23A5"/>
    <w:rsid w:val="009F6432"/>
    <w:rsid w:val="009F6594"/>
    <w:rsid w:val="00A64DBF"/>
    <w:rsid w:val="00A9302A"/>
    <w:rsid w:val="00AA23B0"/>
    <w:rsid w:val="00AB59AB"/>
    <w:rsid w:val="00AC1C2D"/>
    <w:rsid w:val="00AE7D74"/>
    <w:rsid w:val="00B45ED7"/>
    <w:rsid w:val="00B604BD"/>
    <w:rsid w:val="00B608ED"/>
    <w:rsid w:val="00B66960"/>
    <w:rsid w:val="00BB01D3"/>
    <w:rsid w:val="00BD6EF2"/>
    <w:rsid w:val="00BE1BC8"/>
    <w:rsid w:val="00BE49B3"/>
    <w:rsid w:val="00C55650"/>
    <w:rsid w:val="00CB2CF6"/>
    <w:rsid w:val="00CB5641"/>
    <w:rsid w:val="00CE2A3B"/>
    <w:rsid w:val="00CE32E2"/>
    <w:rsid w:val="00D02B28"/>
    <w:rsid w:val="00D325C6"/>
    <w:rsid w:val="00D56E3F"/>
    <w:rsid w:val="00D812DF"/>
    <w:rsid w:val="00DA4CBA"/>
    <w:rsid w:val="00DB14B3"/>
    <w:rsid w:val="00DB5155"/>
    <w:rsid w:val="00DD28D9"/>
    <w:rsid w:val="00DD7607"/>
    <w:rsid w:val="00E00F3E"/>
    <w:rsid w:val="00E07E80"/>
    <w:rsid w:val="00E31D1E"/>
    <w:rsid w:val="00E55682"/>
    <w:rsid w:val="00E62710"/>
    <w:rsid w:val="00E62D35"/>
    <w:rsid w:val="00E82BCF"/>
    <w:rsid w:val="00ED46F2"/>
    <w:rsid w:val="00EF0948"/>
    <w:rsid w:val="00EF6D79"/>
    <w:rsid w:val="00F075CC"/>
    <w:rsid w:val="00F11C95"/>
    <w:rsid w:val="00F12C34"/>
    <w:rsid w:val="00F2683E"/>
    <w:rsid w:val="00F321C1"/>
    <w:rsid w:val="00F703DF"/>
    <w:rsid w:val="00F743E1"/>
    <w:rsid w:val="00FD7344"/>
    <w:rsid w:val="00FE072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7556C7"/>
  <w15:docId w15:val="{847CF351-F84A-40FF-BEB8-06624A9FB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325C6"/>
    <w:pPr>
      <w:widowControl w:val="0"/>
      <w:spacing w:before="100" w:after="100"/>
    </w:pPr>
    <w:rPr>
      <w:snapToGrid w:val="0"/>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initionTerm">
    <w:name w:val="Definition Term"/>
    <w:basedOn w:val="Normal"/>
    <w:next w:val="DefinitionList"/>
    <w:rsid w:val="00D325C6"/>
    <w:pPr>
      <w:spacing w:before="0" w:after="0"/>
    </w:pPr>
  </w:style>
  <w:style w:type="paragraph" w:customStyle="1" w:styleId="DefinitionList">
    <w:name w:val="Definition List"/>
    <w:basedOn w:val="Normal"/>
    <w:next w:val="DefinitionTerm"/>
    <w:rsid w:val="00D325C6"/>
    <w:pPr>
      <w:spacing w:before="0" w:after="0"/>
      <w:ind w:left="360"/>
    </w:pPr>
  </w:style>
  <w:style w:type="character" w:customStyle="1" w:styleId="Definition">
    <w:name w:val="Definition"/>
    <w:rsid w:val="00D325C6"/>
    <w:rPr>
      <w:i/>
    </w:rPr>
  </w:style>
  <w:style w:type="paragraph" w:customStyle="1" w:styleId="H1">
    <w:name w:val="H1"/>
    <w:basedOn w:val="Normal"/>
    <w:next w:val="Normal"/>
    <w:rsid w:val="00D325C6"/>
    <w:pPr>
      <w:keepNext/>
      <w:outlineLvl w:val="1"/>
    </w:pPr>
    <w:rPr>
      <w:b/>
      <w:kern w:val="36"/>
      <w:sz w:val="48"/>
    </w:rPr>
  </w:style>
  <w:style w:type="paragraph" w:customStyle="1" w:styleId="H2">
    <w:name w:val="H2"/>
    <w:basedOn w:val="Normal"/>
    <w:next w:val="Normal"/>
    <w:rsid w:val="00D325C6"/>
    <w:pPr>
      <w:keepNext/>
      <w:outlineLvl w:val="2"/>
    </w:pPr>
    <w:rPr>
      <w:b/>
      <w:sz w:val="36"/>
    </w:rPr>
  </w:style>
  <w:style w:type="paragraph" w:customStyle="1" w:styleId="H3">
    <w:name w:val="H3"/>
    <w:basedOn w:val="Normal"/>
    <w:next w:val="Normal"/>
    <w:rsid w:val="00D325C6"/>
    <w:pPr>
      <w:keepNext/>
      <w:outlineLvl w:val="3"/>
    </w:pPr>
    <w:rPr>
      <w:b/>
      <w:sz w:val="28"/>
    </w:rPr>
  </w:style>
  <w:style w:type="paragraph" w:customStyle="1" w:styleId="H4">
    <w:name w:val="H4"/>
    <w:basedOn w:val="Normal"/>
    <w:next w:val="Normal"/>
    <w:rsid w:val="00D325C6"/>
    <w:pPr>
      <w:keepNext/>
      <w:outlineLvl w:val="4"/>
    </w:pPr>
    <w:rPr>
      <w:b/>
    </w:rPr>
  </w:style>
  <w:style w:type="paragraph" w:customStyle="1" w:styleId="H5">
    <w:name w:val="H5"/>
    <w:basedOn w:val="Normal"/>
    <w:next w:val="Normal"/>
    <w:rsid w:val="00D325C6"/>
    <w:pPr>
      <w:keepNext/>
      <w:outlineLvl w:val="5"/>
    </w:pPr>
    <w:rPr>
      <w:b/>
      <w:sz w:val="20"/>
    </w:rPr>
  </w:style>
  <w:style w:type="paragraph" w:customStyle="1" w:styleId="H6">
    <w:name w:val="H6"/>
    <w:basedOn w:val="Normal"/>
    <w:next w:val="Normal"/>
    <w:rsid w:val="00D325C6"/>
    <w:pPr>
      <w:keepNext/>
      <w:outlineLvl w:val="6"/>
    </w:pPr>
    <w:rPr>
      <w:b/>
      <w:sz w:val="16"/>
    </w:rPr>
  </w:style>
  <w:style w:type="paragraph" w:customStyle="1" w:styleId="Address">
    <w:name w:val="Address"/>
    <w:basedOn w:val="Normal"/>
    <w:next w:val="Normal"/>
    <w:rsid w:val="00D325C6"/>
    <w:pPr>
      <w:spacing w:before="0" w:after="0"/>
    </w:pPr>
    <w:rPr>
      <w:i/>
    </w:rPr>
  </w:style>
  <w:style w:type="paragraph" w:customStyle="1" w:styleId="Blockquote">
    <w:name w:val="Blockquote"/>
    <w:basedOn w:val="Normal"/>
    <w:rsid w:val="00D325C6"/>
    <w:pPr>
      <w:ind w:left="360" w:right="360"/>
    </w:pPr>
  </w:style>
  <w:style w:type="character" w:customStyle="1" w:styleId="CITE">
    <w:name w:val="CITE"/>
    <w:rsid w:val="00D325C6"/>
    <w:rPr>
      <w:i/>
    </w:rPr>
  </w:style>
  <w:style w:type="character" w:customStyle="1" w:styleId="CODE">
    <w:name w:val="CODE"/>
    <w:rsid w:val="00D325C6"/>
    <w:rPr>
      <w:rFonts w:ascii="Courier New" w:hAnsi="Courier New"/>
      <w:sz w:val="20"/>
    </w:rPr>
  </w:style>
  <w:style w:type="character" w:styleId="Emphasis">
    <w:name w:val="Emphasis"/>
    <w:qFormat/>
    <w:rsid w:val="00D325C6"/>
    <w:rPr>
      <w:i/>
    </w:rPr>
  </w:style>
  <w:style w:type="character" w:styleId="Hyperlink">
    <w:name w:val="Hyperlink"/>
    <w:rsid w:val="00D325C6"/>
    <w:rPr>
      <w:color w:val="0000FF"/>
      <w:u w:val="single"/>
    </w:rPr>
  </w:style>
  <w:style w:type="character" w:styleId="FollowedHyperlink">
    <w:name w:val="FollowedHyperlink"/>
    <w:rsid w:val="00D325C6"/>
    <w:rPr>
      <w:color w:val="800080"/>
      <w:u w:val="single"/>
    </w:rPr>
  </w:style>
  <w:style w:type="character" w:customStyle="1" w:styleId="Keyboard">
    <w:name w:val="Keyboard"/>
    <w:rsid w:val="00D325C6"/>
    <w:rPr>
      <w:rFonts w:ascii="Courier New" w:hAnsi="Courier New"/>
      <w:b/>
      <w:sz w:val="20"/>
    </w:rPr>
  </w:style>
  <w:style w:type="paragraph" w:customStyle="1" w:styleId="Preformatted">
    <w:name w:val="Preformatted"/>
    <w:basedOn w:val="Normal"/>
    <w:rsid w:val="00D325C6"/>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paragraph" w:styleId="z-BottomofForm">
    <w:name w:val="HTML Bottom of Form"/>
    <w:next w:val="Normal"/>
    <w:hidden/>
    <w:rsid w:val="00D325C6"/>
    <w:pPr>
      <w:widowControl w:val="0"/>
      <w:pBdr>
        <w:top w:val="double" w:sz="2" w:space="0" w:color="000000"/>
      </w:pBdr>
      <w:jc w:val="center"/>
    </w:pPr>
    <w:rPr>
      <w:rFonts w:ascii="Arial" w:hAnsi="Arial"/>
      <w:snapToGrid w:val="0"/>
      <w:vanish/>
      <w:sz w:val="16"/>
      <w:lang w:val="en-US" w:eastAsia="en-US"/>
    </w:rPr>
  </w:style>
  <w:style w:type="paragraph" w:styleId="z-TopofForm">
    <w:name w:val="HTML Top of Form"/>
    <w:next w:val="Normal"/>
    <w:hidden/>
    <w:rsid w:val="00D325C6"/>
    <w:pPr>
      <w:widowControl w:val="0"/>
      <w:pBdr>
        <w:bottom w:val="double" w:sz="2" w:space="0" w:color="000000"/>
      </w:pBdr>
      <w:jc w:val="center"/>
    </w:pPr>
    <w:rPr>
      <w:rFonts w:ascii="Arial" w:hAnsi="Arial"/>
      <w:snapToGrid w:val="0"/>
      <w:vanish/>
      <w:sz w:val="16"/>
      <w:lang w:val="en-US" w:eastAsia="en-US"/>
    </w:rPr>
  </w:style>
  <w:style w:type="character" w:customStyle="1" w:styleId="Sample">
    <w:name w:val="Sample"/>
    <w:rsid w:val="00D325C6"/>
    <w:rPr>
      <w:rFonts w:ascii="Courier New" w:hAnsi="Courier New"/>
    </w:rPr>
  </w:style>
  <w:style w:type="character" w:styleId="Strong">
    <w:name w:val="Strong"/>
    <w:qFormat/>
    <w:rsid w:val="00D325C6"/>
    <w:rPr>
      <w:b/>
    </w:rPr>
  </w:style>
  <w:style w:type="character" w:customStyle="1" w:styleId="Typewriter">
    <w:name w:val="Typewriter"/>
    <w:rsid w:val="00D325C6"/>
    <w:rPr>
      <w:rFonts w:ascii="Courier New" w:hAnsi="Courier New"/>
      <w:sz w:val="20"/>
    </w:rPr>
  </w:style>
  <w:style w:type="character" w:customStyle="1" w:styleId="Variable">
    <w:name w:val="Variable"/>
    <w:rsid w:val="00D325C6"/>
    <w:rPr>
      <w:i/>
    </w:rPr>
  </w:style>
  <w:style w:type="character" w:customStyle="1" w:styleId="HTMLMarkup">
    <w:name w:val="HTML Markup"/>
    <w:rsid w:val="00D325C6"/>
    <w:rPr>
      <w:vanish/>
      <w:color w:val="FF0000"/>
    </w:rPr>
  </w:style>
  <w:style w:type="character" w:customStyle="1" w:styleId="Comment">
    <w:name w:val="Comment"/>
    <w:rsid w:val="00D325C6"/>
    <w:rPr>
      <w:vanish/>
    </w:rPr>
  </w:style>
  <w:style w:type="paragraph" w:styleId="Header">
    <w:name w:val="header"/>
    <w:basedOn w:val="Normal"/>
    <w:rsid w:val="00D325C6"/>
    <w:pPr>
      <w:tabs>
        <w:tab w:val="center" w:pos="4320"/>
        <w:tab w:val="right" w:pos="8640"/>
      </w:tabs>
    </w:pPr>
  </w:style>
  <w:style w:type="paragraph" w:styleId="Footer">
    <w:name w:val="footer"/>
    <w:basedOn w:val="Normal"/>
    <w:rsid w:val="00D325C6"/>
    <w:pPr>
      <w:tabs>
        <w:tab w:val="center" w:pos="4320"/>
        <w:tab w:val="right" w:pos="8640"/>
      </w:tabs>
    </w:pPr>
  </w:style>
  <w:style w:type="paragraph" w:styleId="BodyText2">
    <w:name w:val="Body Text 2"/>
    <w:basedOn w:val="Normal"/>
    <w:rsid w:val="00822AF7"/>
    <w:pPr>
      <w:widowControl/>
      <w:tabs>
        <w:tab w:val="num" w:pos="567"/>
      </w:tabs>
      <w:spacing w:before="0" w:after="0"/>
      <w:jc w:val="both"/>
    </w:pPr>
    <w:rPr>
      <w:snapToGrid/>
      <w:lang w:val="sv-SE" w:eastAsia="en-GB"/>
    </w:rPr>
  </w:style>
  <w:style w:type="paragraph" w:styleId="BalloonText">
    <w:name w:val="Balloon Text"/>
    <w:basedOn w:val="Normal"/>
    <w:semiHidden/>
    <w:rsid w:val="000D712D"/>
    <w:rPr>
      <w:rFonts w:ascii="Tahoma" w:hAnsi="Tahoma" w:cs="Tahoma"/>
      <w:sz w:val="16"/>
      <w:szCs w:val="16"/>
    </w:rPr>
  </w:style>
  <w:style w:type="paragraph" w:customStyle="1" w:styleId="PRAGHeading2">
    <w:name w:val="PRAG Heading 2"/>
    <w:basedOn w:val="Normal"/>
    <w:rsid w:val="00E31D1E"/>
    <w:pPr>
      <w:numPr>
        <w:numId w:val="9"/>
      </w:numPr>
    </w:pPr>
    <w:rPr>
      <w:lang w:val="fr-FR"/>
    </w:rPr>
  </w:style>
  <w:style w:type="character" w:styleId="CommentReference">
    <w:name w:val="annotation reference"/>
    <w:rsid w:val="00E00F3E"/>
    <w:rPr>
      <w:sz w:val="16"/>
      <w:szCs w:val="16"/>
    </w:rPr>
  </w:style>
  <w:style w:type="paragraph" w:styleId="CommentText">
    <w:name w:val="annotation text"/>
    <w:basedOn w:val="Normal"/>
    <w:link w:val="CommentTextChar"/>
    <w:rsid w:val="00E00F3E"/>
    <w:rPr>
      <w:sz w:val="20"/>
    </w:rPr>
  </w:style>
  <w:style w:type="character" w:customStyle="1" w:styleId="CommentTextChar">
    <w:name w:val="Comment Text Char"/>
    <w:link w:val="CommentText"/>
    <w:rsid w:val="00E00F3E"/>
    <w:rPr>
      <w:snapToGrid w:val="0"/>
      <w:lang w:val="en-US" w:eastAsia="en-US"/>
    </w:rPr>
  </w:style>
  <w:style w:type="paragraph" w:styleId="CommentSubject">
    <w:name w:val="annotation subject"/>
    <w:basedOn w:val="CommentText"/>
    <w:next w:val="CommentText"/>
    <w:link w:val="CommentSubjectChar"/>
    <w:rsid w:val="00E00F3E"/>
    <w:rPr>
      <w:b/>
      <w:bCs/>
    </w:rPr>
  </w:style>
  <w:style w:type="character" w:customStyle="1" w:styleId="CommentSubjectChar">
    <w:name w:val="Comment Subject Char"/>
    <w:link w:val="CommentSubject"/>
    <w:rsid w:val="00E00F3E"/>
    <w:rPr>
      <w:b/>
      <w:bCs/>
      <w:snapToGrid w:val="0"/>
      <w:lang w:val="en-US" w:eastAsia="en-US"/>
    </w:rPr>
  </w:style>
  <w:style w:type="paragraph" w:styleId="BodyText3">
    <w:name w:val="Body Text 3"/>
    <w:basedOn w:val="Normal"/>
    <w:link w:val="BodyText3Char"/>
    <w:rsid w:val="008F2F01"/>
    <w:pPr>
      <w:spacing w:after="120"/>
    </w:pPr>
    <w:rPr>
      <w:sz w:val="16"/>
      <w:szCs w:val="16"/>
    </w:rPr>
  </w:style>
  <w:style w:type="character" w:customStyle="1" w:styleId="BodyText3Char">
    <w:name w:val="Body Text 3 Char"/>
    <w:basedOn w:val="DefaultParagraphFont"/>
    <w:link w:val="BodyText3"/>
    <w:rsid w:val="008F2F01"/>
    <w:rPr>
      <w:snapToGrid w:val="0"/>
      <w:sz w:val="16"/>
      <w:szCs w:val="16"/>
      <w:lang w:val="en-US" w:eastAsia="en-US"/>
    </w:rPr>
  </w:style>
  <w:style w:type="paragraph" w:styleId="Subtitle">
    <w:name w:val="Subtitle"/>
    <w:basedOn w:val="Normal"/>
    <w:link w:val="SubtitleChar"/>
    <w:qFormat/>
    <w:rsid w:val="00F11C95"/>
    <w:pPr>
      <w:widowControl/>
      <w:spacing w:before="120" w:after="120"/>
      <w:jc w:val="center"/>
    </w:pPr>
    <w:rPr>
      <w:rFonts w:ascii="Arial" w:hAnsi="Arial"/>
      <w:b/>
      <w:sz w:val="28"/>
      <w:lang w:val="fr-BE"/>
    </w:rPr>
  </w:style>
  <w:style w:type="character" w:customStyle="1" w:styleId="SubtitleChar">
    <w:name w:val="Subtitle Char"/>
    <w:basedOn w:val="DefaultParagraphFont"/>
    <w:link w:val="Subtitle"/>
    <w:rsid w:val="00F11C95"/>
    <w:rPr>
      <w:rFonts w:ascii="Arial" w:hAnsi="Arial"/>
      <w:b/>
      <w:snapToGrid w:val="0"/>
      <w:sz w:val="28"/>
      <w:lang w:val="fr-B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ikis.ec.europa.eu/display/ExactExternalWiki/ePR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171</Words>
  <Characters>975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C9 Award</vt:lpstr>
    </vt:vector>
  </TitlesOfParts>
  <Company/>
  <LinksUpToDate>false</LinksUpToDate>
  <CharactersWithSpaces>1144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Branislav Milosav</cp:lastModifiedBy>
  <cp:revision>2</cp:revision>
  <dcterms:created xsi:type="dcterms:W3CDTF">2018-12-18T11:44:00Z</dcterms:created>
  <dcterms:modified xsi:type="dcterms:W3CDTF">2021-12-01T11:56:00Z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Microsoft Word 97</vt:lpwstr>
  </property>
  <property fmtid="{D5CDD505-2E9C-101B-9397-08002B2CF9AE}" pid="3" name="_AdHocReviewCycleID">
    <vt:i4>-120907996</vt:i4>
  </property>
  <property fmtid="{D5CDD505-2E9C-101B-9397-08002B2CF9AE}" pid="4" name="_EmailSubject">
    <vt:lpwstr>Annexes travaux</vt:lpwstr>
  </property>
  <property fmtid="{D5CDD505-2E9C-101B-9397-08002B2CF9AE}" pid="5" name="_AuthorEmail">
    <vt:lpwstr>Ana-Elena.PALLARES@cec.eu.int</vt:lpwstr>
  </property>
  <property fmtid="{D5CDD505-2E9C-101B-9397-08002B2CF9AE}" pid="6" name="_AuthorEmailDisplayName">
    <vt:lpwstr>PALLARES Ana Elena (AIDCO)</vt:lpwstr>
  </property>
  <property fmtid="{D5CDD505-2E9C-101B-9397-08002B2CF9AE}" pid="7" name="_ReviewingToolsShownOnce">
    <vt:lpwstr/>
  </property>
</Properties>
</file>